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Pr="00DC1D11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DC1D11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DC1D11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Pr="00DC1D11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Pr="00DC1D11" w:rsidRDefault="00184450" w:rsidP="00DC1D11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07C" w:rsidRPr="00FF1ACE" w:rsidRDefault="0024107C" w:rsidP="00DC1D1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EA7" w:rsidRPr="00FF1ACE" w:rsidRDefault="00042EA7" w:rsidP="00DC1D1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63" w:rsidRDefault="00031763">
      <w:r>
        <w:separator/>
      </w:r>
    </w:p>
  </w:endnote>
  <w:endnote w:type="continuationSeparator" w:id="0">
    <w:p w:rsidR="00031763" w:rsidRDefault="000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C1D1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63" w:rsidRDefault="00031763">
      <w:r>
        <w:separator/>
      </w:r>
    </w:p>
  </w:footnote>
  <w:footnote w:type="continuationSeparator" w:id="0">
    <w:p w:rsidR="00031763" w:rsidRDefault="00031763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31763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1701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854A0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1D11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09AD-8163-494E-B287-0A2F1E2F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2019-06-06T12:28:00Z</dcterms:created>
  <dcterms:modified xsi:type="dcterms:W3CDTF">2019-06-06T12:28:00Z</dcterms:modified>
</cp:coreProperties>
</file>